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51" w:rsidRDefault="00D27651" w:rsidP="00D27651">
      <w:pPr>
        <w:jc w:val="center"/>
        <w:rPr>
          <w:sz w:val="36"/>
          <w:szCs w:val="36"/>
        </w:rPr>
      </w:pPr>
      <w:r w:rsidRPr="00907385">
        <w:rPr>
          <w:sz w:val="36"/>
          <w:szCs w:val="36"/>
        </w:rPr>
        <w:t>Darovací smlouva</w:t>
      </w:r>
      <w:r w:rsidR="00E43684">
        <w:rPr>
          <w:sz w:val="36"/>
          <w:szCs w:val="36"/>
        </w:rPr>
        <w:t xml:space="preserve"> č.: SD</w:t>
      </w:r>
      <w:r w:rsidR="00E43684" w:rsidRPr="00E43684">
        <w:rPr>
          <w:sz w:val="36"/>
          <w:szCs w:val="36"/>
          <w:highlight w:val="yellow"/>
        </w:rPr>
        <w:t>____________</w:t>
      </w:r>
    </w:p>
    <w:p w:rsidR="00D27651" w:rsidRDefault="00D27651" w:rsidP="00D27651">
      <w:pPr>
        <w:jc w:val="center"/>
      </w:pPr>
      <w:r>
        <w:t>Podle §2055 a následujících zákona 89/2012 Sb. Občanského zákoníku</w:t>
      </w:r>
    </w:p>
    <w:p w:rsidR="00D27651" w:rsidRPr="00DA464E" w:rsidRDefault="00D27651" w:rsidP="00D27651">
      <w:pPr>
        <w:jc w:val="center"/>
        <w:rPr>
          <w:b/>
        </w:rPr>
      </w:pPr>
      <w:r w:rsidRPr="00DA464E">
        <w:rPr>
          <w:b/>
        </w:rPr>
        <w:t>I.</w:t>
      </w:r>
    </w:p>
    <w:p w:rsidR="00D27651" w:rsidRDefault="00D27651" w:rsidP="00D27651">
      <w:pPr>
        <w:jc w:val="center"/>
        <w:rPr>
          <w:b/>
        </w:rPr>
      </w:pPr>
      <w:r w:rsidRPr="00907385">
        <w:rPr>
          <w:b/>
        </w:rPr>
        <w:t>Smluvní strany</w:t>
      </w:r>
    </w:p>
    <w:p w:rsidR="00D27651" w:rsidRPr="00132958" w:rsidRDefault="00D27651" w:rsidP="00D27651">
      <w:pPr>
        <w:spacing w:line="480" w:lineRule="auto"/>
        <w:rPr>
          <w:rFonts w:ascii="inherit" w:eastAsia="Times New Roman" w:hAnsi="inherit" w:cs="Arial"/>
          <w:b/>
          <w:sz w:val="23"/>
          <w:szCs w:val="23"/>
        </w:rPr>
      </w:pPr>
      <w:r w:rsidRPr="00132958">
        <w:rPr>
          <w:b/>
        </w:rPr>
        <w:t xml:space="preserve">1.  </w:t>
      </w:r>
      <w:r>
        <w:rPr>
          <w:rFonts w:ascii="inherit" w:eastAsia="Times New Roman" w:hAnsi="inherit" w:cs="Arial"/>
          <w:b/>
          <w:sz w:val="23"/>
          <w:szCs w:val="23"/>
        </w:rPr>
        <w:t xml:space="preserve">SPOLEK SENIORŮ </w:t>
      </w:r>
      <w:proofErr w:type="gramStart"/>
      <w:r>
        <w:rPr>
          <w:rFonts w:ascii="inherit" w:eastAsia="Times New Roman" w:hAnsi="inherit" w:cs="Arial"/>
          <w:b/>
          <w:sz w:val="23"/>
          <w:szCs w:val="23"/>
        </w:rPr>
        <w:t xml:space="preserve">STERN </w:t>
      </w:r>
      <w:proofErr w:type="spellStart"/>
      <w:r>
        <w:rPr>
          <w:rFonts w:ascii="inherit" w:eastAsia="Times New Roman" w:hAnsi="inherit" w:cs="Arial"/>
          <w:b/>
          <w:sz w:val="23"/>
          <w:szCs w:val="23"/>
        </w:rPr>
        <w:t>z.s</w:t>
      </w:r>
      <w:proofErr w:type="spellEnd"/>
      <w:r>
        <w:rPr>
          <w:rFonts w:ascii="inherit" w:eastAsia="Times New Roman" w:hAnsi="inherit" w:cs="Arial"/>
          <w:b/>
          <w:sz w:val="23"/>
          <w:szCs w:val="23"/>
        </w:rPr>
        <w:t>.</w:t>
      </w:r>
      <w:proofErr w:type="gramEnd"/>
    </w:p>
    <w:p w:rsidR="00D27651" w:rsidRPr="00132958" w:rsidRDefault="00D27651" w:rsidP="00D27651">
      <w:pPr>
        <w:spacing w:line="480" w:lineRule="auto"/>
        <w:jc w:val="both"/>
        <w:rPr>
          <w:b/>
          <w:bCs/>
        </w:rPr>
      </w:pPr>
      <w:r w:rsidRPr="00132958">
        <w:rPr>
          <w:b/>
          <w:bCs/>
        </w:rPr>
        <w:t xml:space="preserve">Sídlo: </w:t>
      </w:r>
      <w:r>
        <w:rPr>
          <w:rFonts w:ascii="inherit" w:eastAsia="Times New Roman" w:hAnsi="inherit" w:cs="Arial"/>
          <w:sz w:val="23"/>
          <w:szCs w:val="23"/>
        </w:rPr>
        <w:t>PRAŽSKÁ 809, MORAVSKÉ BUDĚJOVICE, 676 02</w:t>
      </w:r>
      <w:bookmarkStart w:id="0" w:name="_GoBack"/>
      <w:bookmarkEnd w:id="0"/>
    </w:p>
    <w:p w:rsidR="00D27651" w:rsidRDefault="00D27651" w:rsidP="00D27651">
      <w:pPr>
        <w:spacing w:line="480" w:lineRule="auto"/>
        <w:jc w:val="both"/>
        <w:rPr>
          <w:rFonts w:ascii="inherit" w:eastAsia="Times New Roman" w:hAnsi="inherit" w:cs="Arial"/>
          <w:sz w:val="23"/>
          <w:szCs w:val="23"/>
        </w:rPr>
      </w:pPr>
      <w:r w:rsidRPr="00132958">
        <w:rPr>
          <w:rFonts w:ascii="inherit" w:eastAsia="Times New Roman" w:hAnsi="inherit" w:cs="Arial"/>
          <w:b/>
          <w:bCs/>
          <w:sz w:val="23"/>
          <w:szCs w:val="23"/>
        </w:rPr>
        <w:t xml:space="preserve">Identifikační číslo: </w:t>
      </w:r>
      <w:r>
        <w:rPr>
          <w:rFonts w:ascii="inherit" w:eastAsia="Times New Roman" w:hAnsi="inherit" w:cs="Arial"/>
          <w:sz w:val="23"/>
          <w:szCs w:val="23"/>
        </w:rPr>
        <w:t>06639003</w:t>
      </w:r>
    </w:p>
    <w:p w:rsidR="00D27651" w:rsidRPr="00132958" w:rsidRDefault="00D27651" w:rsidP="00D27651">
      <w:pPr>
        <w:jc w:val="both"/>
        <w:rPr>
          <w:rFonts w:eastAsia="Times New Roman" w:cs="Arial"/>
          <w:bCs/>
          <w:color w:val="000000"/>
        </w:rPr>
      </w:pPr>
      <w:r w:rsidRPr="00132958">
        <w:rPr>
          <w:rFonts w:eastAsia="Times New Roman" w:cs="Arial"/>
          <w:bCs/>
          <w:color w:val="000000"/>
        </w:rPr>
        <w:t xml:space="preserve">Bankovní spojení: </w:t>
      </w:r>
      <w:r>
        <w:rPr>
          <w:rFonts w:eastAsia="Times New Roman" w:cs="Arial"/>
          <w:bCs/>
          <w:color w:val="000000"/>
        </w:rPr>
        <w:t>Komerční</w:t>
      </w:r>
      <w:r w:rsidRPr="00132958">
        <w:rPr>
          <w:rFonts w:eastAsia="Times New Roman" w:cs="Arial"/>
          <w:bCs/>
          <w:color w:val="000000"/>
        </w:rPr>
        <w:t xml:space="preserve"> </w:t>
      </w:r>
      <w:r>
        <w:rPr>
          <w:rFonts w:eastAsia="Times New Roman" w:cs="Arial"/>
          <w:bCs/>
          <w:color w:val="000000"/>
        </w:rPr>
        <w:t>b</w:t>
      </w:r>
      <w:r w:rsidRPr="00132958">
        <w:rPr>
          <w:rFonts w:eastAsia="Times New Roman" w:cs="Arial"/>
          <w:bCs/>
          <w:color w:val="000000"/>
        </w:rPr>
        <w:t xml:space="preserve">anka </w:t>
      </w:r>
    </w:p>
    <w:p w:rsidR="00D27651" w:rsidRPr="00132958" w:rsidRDefault="00D27651" w:rsidP="00D27651">
      <w:pPr>
        <w:jc w:val="both"/>
        <w:rPr>
          <w:rFonts w:eastAsia="Times New Roman" w:cs="Arial"/>
          <w:bCs/>
          <w:color w:val="000000"/>
        </w:rPr>
      </w:pPr>
      <w:r w:rsidRPr="00132958">
        <w:rPr>
          <w:rFonts w:eastAsia="Times New Roman" w:cs="Arial"/>
          <w:bCs/>
          <w:color w:val="000000"/>
        </w:rPr>
        <w:t xml:space="preserve"> Číslo účtu: </w:t>
      </w:r>
      <w:r w:rsidRPr="00995E41">
        <w:rPr>
          <w:rFonts w:ascii="Open Sans" w:hAnsi="Open Sans" w:cs="Open Sans"/>
          <w:b/>
          <w:color w:val="757575"/>
          <w:sz w:val="20"/>
          <w:szCs w:val="20"/>
          <w:shd w:val="clear" w:color="auto" w:fill="FFFFFF"/>
        </w:rPr>
        <w:t>115-5816850297/0100</w:t>
      </w:r>
    </w:p>
    <w:p w:rsidR="00D27651" w:rsidRDefault="00D27651" w:rsidP="00D27651">
      <w:pPr>
        <w:spacing w:line="480" w:lineRule="auto"/>
        <w:jc w:val="both"/>
        <w:rPr>
          <w:rFonts w:eastAsia="Times New Roman" w:cs="Arial"/>
          <w:b/>
          <w:bCs/>
          <w:color w:val="000000"/>
        </w:rPr>
      </w:pPr>
    </w:p>
    <w:p w:rsidR="00D27651" w:rsidRDefault="00D27651" w:rsidP="00D27651">
      <w:pPr>
        <w:spacing w:line="480" w:lineRule="auto"/>
        <w:jc w:val="both"/>
        <w:rPr>
          <w:rFonts w:eastAsia="Times New Roman" w:cs="Arial"/>
          <w:bCs/>
          <w:color w:val="000000"/>
        </w:rPr>
      </w:pPr>
      <w:r w:rsidRPr="00132958">
        <w:rPr>
          <w:rFonts w:eastAsia="Times New Roman" w:cs="Arial"/>
          <w:b/>
          <w:bCs/>
          <w:color w:val="000000"/>
        </w:rPr>
        <w:t xml:space="preserve">     Zastoupená:</w:t>
      </w:r>
      <w:r w:rsidRPr="00132958">
        <w:rPr>
          <w:rFonts w:eastAsia="Times New Roman" w:cs="Arial"/>
          <w:bCs/>
          <w:color w:val="000000"/>
        </w:rPr>
        <w:t xml:space="preserve"> </w:t>
      </w:r>
      <w:r>
        <w:rPr>
          <w:rFonts w:eastAsia="Times New Roman" w:cs="Arial"/>
          <w:bCs/>
          <w:color w:val="000000"/>
        </w:rPr>
        <w:t>PŘEDSEDOU SPOLKU</w:t>
      </w:r>
    </w:p>
    <w:p w:rsidR="00D27651" w:rsidRPr="00132958" w:rsidRDefault="00D27651" w:rsidP="00D27651">
      <w:pPr>
        <w:spacing w:line="480" w:lineRule="auto"/>
        <w:jc w:val="both"/>
        <w:rPr>
          <w:rFonts w:eastAsia="Times New Roman" w:cs="Arial"/>
          <w:bCs/>
          <w:color w:val="000000"/>
        </w:rPr>
      </w:pPr>
      <w:r w:rsidRPr="00132958">
        <w:rPr>
          <w:rFonts w:eastAsia="Times New Roman" w:cs="Arial"/>
          <w:bCs/>
          <w:color w:val="000000"/>
        </w:rPr>
        <w:t xml:space="preserve">Dále jen </w:t>
      </w:r>
      <w:r>
        <w:rPr>
          <w:rFonts w:eastAsia="Times New Roman" w:cs="Arial"/>
          <w:bCs/>
          <w:color w:val="000000"/>
        </w:rPr>
        <w:t>„obdarovaný“</w:t>
      </w:r>
    </w:p>
    <w:p w:rsidR="00D27651" w:rsidRPr="00132958" w:rsidRDefault="00D27651" w:rsidP="00D27651">
      <w:pPr>
        <w:spacing w:line="480" w:lineRule="auto"/>
        <w:jc w:val="both"/>
        <w:rPr>
          <w:rFonts w:eastAsia="Times New Roman" w:cs="Arial"/>
          <w:bCs/>
          <w:color w:val="000000"/>
        </w:rPr>
      </w:pPr>
      <w:r w:rsidRPr="00132958">
        <w:rPr>
          <w:rFonts w:eastAsia="Times New Roman" w:cs="Arial"/>
          <w:bCs/>
          <w:color w:val="000000"/>
        </w:rPr>
        <w:t>a</w:t>
      </w:r>
    </w:p>
    <w:p w:rsidR="00D27651" w:rsidRPr="00132958" w:rsidRDefault="00D27651" w:rsidP="00D27651">
      <w:pPr>
        <w:spacing w:line="480" w:lineRule="auto"/>
        <w:rPr>
          <w:rFonts w:ascii="inherit" w:eastAsia="Times New Roman" w:hAnsi="inherit" w:cs="Arial"/>
          <w:b/>
          <w:sz w:val="23"/>
          <w:szCs w:val="23"/>
        </w:rPr>
      </w:pPr>
      <w:r>
        <w:rPr>
          <w:rFonts w:eastAsia="Times New Roman" w:cs="Arial"/>
          <w:b/>
          <w:bCs/>
          <w:color w:val="000000"/>
        </w:rPr>
        <w:t xml:space="preserve">2. </w:t>
      </w:r>
      <w:r>
        <w:rPr>
          <w:b/>
        </w:rPr>
        <w:t xml:space="preserve">JMÉNO  PŘÍJMENÍ / FMA:   </w:t>
      </w:r>
    </w:p>
    <w:p w:rsidR="00D27651" w:rsidRDefault="00D27651" w:rsidP="00D27651">
      <w:pPr>
        <w:spacing w:line="480" w:lineRule="auto"/>
        <w:rPr>
          <w:b/>
          <w:bCs/>
        </w:rPr>
      </w:pPr>
      <w:r>
        <w:rPr>
          <w:b/>
          <w:bCs/>
        </w:rPr>
        <w:t>BYDLIŠTĚ / SÍDLO FMY:</w:t>
      </w:r>
    </w:p>
    <w:p w:rsidR="00D27651" w:rsidRPr="00132958" w:rsidRDefault="00D27651" w:rsidP="00D27651">
      <w:pPr>
        <w:spacing w:line="480" w:lineRule="auto"/>
        <w:rPr>
          <w:b/>
          <w:bCs/>
        </w:rPr>
      </w:pPr>
      <w:r>
        <w:rPr>
          <w:b/>
          <w:bCs/>
        </w:rPr>
        <w:t>RODNÉ ČÍSLO:</w:t>
      </w:r>
    </w:p>
    <w:p w:rsidR="00D27651" w:rsidRDefault="00D27651" w:rsidP="00D27651">
      <w:pPr>
        <w:spacing w:line="480" w:lineRule="auto"/>
        <w:rPr>
          <w:rFonts w:ascii="inherit" w:eastAsia="Times New Roman" w:hAnsi="inherit" w:cs="Arial"/>
          <w:b/>
          <w:bCs/>
          <w:sz w:val="23"/>
          <w:szCs w:val="23"/>
        </w:rPr>
      </w:pPr>
      <w:r>
        <w:rPr>
          <w:rFonts w:ascii="inherit" w:eastAsia="Times New Roman" w:hAnsi="inherit" w:cs="Arial"/>
          <w:b/>
          <w:bCs/>
          <w:sz w:val="23"/>
          <w:szCs w:val="23"/>
        </w:rPr>
        <w:t>IČO</w:t>
      </w:r>
      <w:r w:rsidRPr="00132958">
        <w:rPr>
          <w:rFonts w:ascii="inherit" w:eastAsia="Times New Roman" w:hAnsi="inherit" w:cs="Arial"/>
          <w:b/>
          <w:bCs/>
          <w:sz w:val="23"/>
          <w:szCs w:val="23"/>
        </w:rPr>
        <w:t>:</w:t>
      </w:r>
    </w:p>
    <w:p w:rsidR="00D27651" w:rsidRPr="00132958" w:rsidRDefault="00D27651" w:rsidP="00D27651">
      <w:pPr>
        <w:spacing w:line="480" w:lineRule="auto"/>
        <w:rPr>
          <w:rFonts w:ascii="inherit" w:eastAsia="Times New Roman" w:hAnsi="inherit" w:cs="Arial"/>
          <w:b/>
          <w:bCs/>
          <w:sz w:val="23"/>
          <w:szCs w:val="23"/>
        </w:rPr>
      </w:pPr>
      <w:r>
        <w:rPr>
          <w:rFonts w:ascii="inherit" w:eastAsia="Times New Roman" w:hAnsi="inherit" w:cs="Arial"/>
          <w:b/>
          <w:bCs/>
          <w:sz w:val="23"/>
          <w:szCs w:val="23"/>
        </w:rPr>
        <w:t>DIČ:</w:t>
      </w:r>
      <w:r w:rsidRPr="00132958">
        <w:rPr>
          <w:rFonts w:ascii="inherit" w:eastAsia="Times New Roman" w:hAnsi="inherit" w:cs="Arial"/>
          <w:b/>
          <w:bCs/>
          <w:sz w:val="23"/>
          <w:szCs w:val="23"/>
        </w:rPr>
        <w:t xml:space="preserve"> </w:t>
      </w:r>
    </w:p>
    <w:p w:rsidR="00D27651" w:rsidRDefault="00D27651" w:rsidP="00D27651">
      <w:pPr>
        <w:spacing w:line="480" w:lineRule="auto"/>
        <w:jc w:val="both"/>
        <w:rPr>
          <w:rFonts w:eastAsia="Times New Roman" w:cs="Arial"/>
          <w:b/>
          <w:bCs/>
          <w:color w:val="000000"/>
        </w:rPr>
      </w:pPr>
      <w:r w:rsidRPr="00132958">
        <w:rPr>
          <w:rFonts w:eastAsia="Times New Roman" w:cs="Arial"/>
          <w:b/>
          <w:bCs/>
          <w:color w:val="000000"/>
        </w:rPr>
        <w:t xml:space="preserve">     Zastoupená:</w:t>
      </w:r>
    </w:p>
    <w:p w:rsidR="00D27651" w:rsidRDefault="00D27651" w:rsidP="00D27651">
      <w:pPr>
        <w:jc w:val="both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Dále jen „dárce“</w:t>
      </w:r>
    </w:p>
    <w:p w:rsidR="00D27651" w:rsidRDefault="00D27651" w:rsidP="00D27651">
      <w:pPr>
        <w:jc w:val="both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uzavírají na základě vzájemné dohody tuto smlouvu</w:t>
      </w:r>
    </w:p>
    <w:p w:rsidR="00D27651" w:rsidRDefault="00D27651" w:rsidP="00D27651">
      <w:pPr>
        <w:jc w:val="both"/>
        <w:rPr>
          <w:rFonts w:eastAsia="Times New Roman" w:cs="Arial"/>
          <w:bCs/>
          <w:color w:val="000000"/>
        </w:rPr>
      </w:pPr>
    </w:p>
    <w:p w:rsidR="00D27651" w:rsidRDefault="00D27651" w:rsidP="00D27651">
      <w:pPr>
        <w:jc w:val="center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II.</w:t>
      </w:r>
    </w:p>
    <w:p w:rsidR="00D27651" w:rsidRDefault="00D27651" w:rsidP="00D27651">
      <w:pPr>
        <w:jc w:val="center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Předmět smlouvy</w:t>
      </w:r>
    </w:p>
    <w:p w:rsidR="00D27651" w:rsidRDefault="00D27651" w:rsidP="00D27651">
      <w:pPr>
        <w:jc w:val="center"/>
        <w:rPr>
          <w:rFonts w:eastAsia="Times New Roman" w:cs="Arial"/>
          <w:b/>
          <w:bCs/>
          <w:color w:val="000000"/>
        </w:rPr>
      </w:pPr>
    </w:p>
    <w:p w:rsidR="00D27651" w:rsidRDefault="00D27651" w:rsidP="00D27651">
      <w:p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Předmětem této smlouvy je závazek dárce bezplatně převést na účet obdarovaného </w:t>
      </w:r>
      <w:r w:rsidRPr="00132958">
        <w:rPr>
          <w:rFonts w:eastAsia="Times New Roman" w:cs="Arial"/>
          <w:bCs/>
          <w:color w:val="000000"/>
        </w:rPr>
        <w:t xml:space="preserve">finanční </w:t>
      </w:r>
      <w:proofErr w:type="gramStart"/>
      <w:r w:rsidRPr="00132958">
        <w:rPr>
          <w:rFonts w:eastAsia="Times New Roman" w:cs="Arial"/>
          <w:bCs/>
          <w:color w:val="000000"/>
        </w:rPr>
        <w:t xml:space="preserve">částku </w:t>
      </w:r>
      <w:r>
        <w:rPr>
          <w:rFonts w:eastAsia="Times New Roman" w:cs="Arial"/>
          <w:b/>
          <w:bCs/>
          <w:color w:val="000000"/>
          <w:highlight w:val="yellow"/>
        </w:rPr>
        <w:t>________________,</w:t>
      </w:r>
      <w:r w:rsidRPr="00571EEB">
        <w:rPr>
          <w:rFonts w:eastAsia="Times New Roman" w:cs="Arial"/>
          <w:bCs/>
          <w:color w:val="000000"/>
          <w:highlight w:val="yellow"/>
        </w:rPr>
        <w:t>-</w:t>
      </w:r>
      <w:r w:rsidRPr="00571EEB">
        <w:rPr>
          <w:rFonts w:eastAsia="Times New Roman" w:cs="Arial"/>
          <w:bCs/>
          <w:color w:val="000000"/>
        </w:rPr>
        <w:t>Kč</w:t>
      </w:r>
      <w:proofErr w:type="gramEnd"/>
      <w:r w:rsidRPr="00132958">
        <w:rPr>
          <w:rFonts w:eastAsia="Times New Roman" w:cs="Arial"/>
          <w:bCs/>
          <w:color w:val="000000"/>
        </w:rPr>
        <w:t xml:space="preserve"> (slovy:</w:t>
      </w:r>
      <w:r w:rsidRPr="00571EEB">
        <w:rPr>
          <w:rFonts w:eastAsia="Times New Roman" w:cs="Arial"/>
          <w:bCs/>
          <w:color w:val="000000"/>
          <w:highlight w:val="yellow"/>
        </w:rPr>
        <w:t>________________________________________________</w:t>
      </w:r>
      <w:r w:rsidRPr="00132958">
        <w:rPr>
          <w:rFonts w:eastAsia="Times New Roman" w:cs="Arial"/>
          <w:bCs/>
          <w:color w:val="000000"/>
        </w:rPr>
        <w:t>)</w:t>
      </w:r>
      <w:r w:rsidRPr="00DA464E">
        <w:rPr>
          <w:rFonts w:eastAsia="Times New Roman" w:cs="Arial"/>
          <w:bCs/>
          <w:color w:val="000000"/>
        </w:rPr>
        <w:t xml:space="preserve">. </w:t>
      </w:r>
      <w:r w:rsidRPr="00DA464E">
        <w:rPr>
          <w:rStyle w:val="apple-converted-space"/>
          <w:rFonts w:cs="Arial"/>
          <w:color w:val="222222"/>
          <w:shd w:val="clear" w:color="auto" w:fill="FFFFFF"/>
        </w:rPr>
        <w:t> </w:t>
      </w:r>
      <w:r>
        <w:rPr>
          <w:rFonts w:cs="Arial"/>
          <w:color w:val="222222"/>
          <w:shd w:val="clear" w:color="auto" w:fill="FFFFFF"/>
        </w:rPr>
        <w:t>Dárce věnuje</w:t>
      </w:r>
      <w:r w:rsidRPr="00DA464E">
        <w:rPr>
          <w:rFonts w:cs="Arial"/>
          <w:color w:val="222222"/>
          <w:shd w:val="clear" w:color="auto" w:fill="FFFFFF"/>
        </w:rPr>
        <w:t xml:space="preserve"> finanční prostředky v souladu s platnými ustanoveními zákona č. 586/1992 Sb. o daních z příjmů ve znění pozdějších předpisů, a to na financová</w:t>
      </w:r>
      <w:r>
        <w:rPr>
          <w:rFonts w:cs="Arial"/>
          <w:color w:val="222222"/>
          <w:shd w:val="clear" w:color="auto" w:fill="FFFFFF"/>
        </w:rPr>
        <w:t>ní činnosti obdarovaného v souladu s jeho s</w:t>
      </w:r>
      <w:r w:rsidRPr="00DA464E">
        <w:rPr>
          <w:rFonts w:cs="Arial"/>
          <w:color w:val="222222"/>
          <w:shd w:val="clear" w:color="auto" w:fill="FFFFFF"/>
        </w:rPr>
        <w:t>tatutem a účelem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eastAsia="Times New Roman" w:cs="Arial"/>
          <w:bCs/>
          <w:color w:val="000000"/>
        </w:rPr>
        <w:tab/>
      </w:r>
    </w:p>
    <w:p w:rsidR="00D27651" w:rsidRDefault="00D27651" w:rsidP="00D27651">
      <w:pPr>
        <w:rPr>
          <w:rFonts w:eastAsia="Times New Roman" w:cs="Arial"/>
          <w:bCs/>
          <w:color w:val="000000"/>
        </w:rPr>
      </w:pPr>
    </w:p>
    <w:p w:rsidR="00D27651" w:rsidRPr="00DA464E" w:rsidRDefault="00D27651" w:rsidP="00D27651">
      <w:pPr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Cs/>
          <w:color w:val="000000"/>
        </w:rPr>
        <w:tab/>
      </w:r>
      <w:r>
        <w:rPr>
          <w:rFonts w:eastAsia="Times New Roman" w:cs="Arial"/>
          <w:bCs/>
          <w:color w:val="000000"/>
        </w:rPr>
        <w:tab/>
      </w:r>
      <w:r>
        <w:rPr>
          <w:rFonts w:eastAsia="Times New Roman" w:cs="Arial"/>
          <w:bCs/>
          <w:color w:val="000000"/>
        </w:rPr>
        <w:tab/>
      </w:r>
      <w:r>
        <w:rPr>
          <w:rFonts w:eastAsia="Times New Roman" w:cs="Arial"/>
          <w:bCs/>
          <w:color w:val="000000"/>
        </w:rPr>
        <w:tab/>
      </w:r>
      <w:r>
        <w:rPr>
          <w:rFonts w:eastAsia="Times New Roman" w:cs="Arial"/>
          <w:bCs/>
          <w:color w:val="000000"/>
        </w:rPr>
        <w:tab/>
      </w:r>
      <w:r>
        <w:rPr>
          <w:rFonts w:eastAsia="Times New Roman" w:cs="Arial"/>
          <w:bCs/>
          <w:color w:val="000000"/>
        </w:rPr>
        <w:tab/>
      </w:r>
      <w:r w:rsidRPr="00DA464E">
        <w:rPr>
          <w:rFonts w:eastAsia="Times New Roman" w:cs="Arial"/>
          <w:b/>
          <w:bCs/>
          <w:color w:val="000000"/>
        </w:rPr>
        <w:t>III.</w:t>
      </w:r>
    </w:p>
    <w:p w:rsidR="00D27651" w:rsidRDefault="00D27651" w:rsidP="00D27651">
      <w:pPr>
        <w:jc w:val="center"/>
        <w:rPr>
          <w:rFonts w:eastAsia="Times New Roman" w:cs="Arial"/>
          <w:b/>
          <w:bCs/>
          <w:color w:val="000000"/>
        </w:rPr>
      </w:pPr>
      <w:r w:rsidRPr="00DA464E">
        <w:rPr>
          <w:rFonts w:eastAsia="Times New Roman" w:cs="Arial"/>
          <w:b/>
          <w:bCs/>
          <w:color w:val="000000"/>
        </w:rPr>
        <w:t>Práva a povinnosti dárce</w:t>
      </w:r>
    </w:p>
    <w:p w:rsidR="00D27651" w:rsidRDefault="00D27651" w:rsidP="00D27651">
      <w:pPr>
        <w:rPr>
          <w:rFonts w:eastAsia="Times New Roman" w:cs="Arial"/>
          <w:b/>
          <w:bCs/>
          <w:color w:val="000000"/>
        </w:rPr>
      </w:pPr>
    </w:p>
    <w:p w:rsidR="00D27651" w:rsidRDefault="00D27651" w:rsidP="004D4C6A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Částka uvedená v článku dvě bude dárcem převedena na účet obdarovaného po podpisu této smlouvy.</w:t>
      </w:r>
    </w:p>
    <w:p w:rsidR="00D27651" w:rsidRDefault="00D27651" w:rsidP="004D4C6A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lastRenderedPageBreak/>
        <w:t xml:space="preserve">Dar dárce poskytuje obdarovanému dobrovolně za účelem jeho užití uvedeném v článku dvě </w:t>
      </w:r>
      <w:proofErr w:type="gramStart"/>
      <w:r>
        <w:rPr>
          <w:rFonts w:eastAsia="Times New Roman" w:cs="Arial"/>
          <w:bCs/>
          <w:color w:val="000000"/>
          <w:lang w:eastAsia="cs-CZ"/>
        </w:rPr>
        <w:t>této</w:t>
      </w:r>
      <w:proofErr w:type="gramEnd"/>
      <w:r>
        <w:rPr>
          <w:rFonts w:eastAsia="Times New Roman" w:cs="Arial"/>
          <w:bCs/>
          <w:color w:val="000000"/>
          <w:lang w:eastAsia="cs-CZ"/>
        </w:rPr>
        <w:t xml:space="preserve"> smlouvy.</w:t>
      </w:r>
    </w:p>
    <w:p w:rsidR="00D27651" w:rsidRDefault="00D27651" w:rsidP="004D4C6A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Dárce má právo obdarovaného požádat o předložení dokladů osvědčujících užití daru.</w:t>
      </w:r>
    </w:p>
    <w:p w:rsidR="00D27651" w:rsidRDefault="00D27651" w:rsidP="004D4C6A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 xml:space="preserve">V případě, že obdarovaný nepoužije tento dar k účelu </w:t>
      </w:r>
      <w:proofErr w:type="gramStart"/>
      <w:r>
        <w:rPr>
          <w:rFonts w:eastAsia="Times New Roman" w:cs="Arial"/>
          <w:bCs/>
          <w:color w:val="000000"/>
          <w:lang w:eastAsia="cs-CZ"/>
        </w:rPr>
        <w:t>uvedeném</w:t>
      </w:r>
      <w:proofErr w:type="gramEnd"/>
      <w:r>
        <w:rPr>
          <w:rFonts w:eastAsia="Times New Roman" w:cs="Arial"/>
          <w:bCs/>
          <w:color w:val="000000"/>
          <w:lang w:eastAsia="cs-CZ"/>
        </w:rPr>
        <w:t xml:space="preserve"> v článku II., má dárce právo žádat vrácení daru.</w:t>
      </w:r>
    </w:p>
    <w:p w:rsidR="00D27651" w:rsidRPr="00C00D33" w:rsidRDefault="00D27651" w:rsidP="00D27651">
      <w:pPr>
        <w:ind w:left="360"/>
        <w:rPr>
          <w:rFonts w:eastAsia="Times New Roman" w:cs="Arial"/>
          <w:bCs/>
          <w:color w:val="000000"/>
        </w:rPr>
      </w:pPr>
    </w:p>
    <w:p w:rsidR="00D27651" w:rsidRPr="00C00D33" w:rsidRDefault="00D27651" w:rsidP="00D27651">
      <w:pPr>
        <w:pStyle w:val="Odstavecseseznamem"/>
        <w:spacing w:after="0" w:line="240" w:lineRule="auto"/>
        <w:jc w:val="center"/>
        <w:rPr>
          <w:rFonts w:eastAsia="Times New Roman" w:cs="Arial"/>
          <w:b/>
          <w:bCs/>
          <w:color w:val="000000"/>
          <w:lang w:eastAsia="cs-CZ"/>
        </w:rPr>
      </w:pPr>
      <w:r w:rsidRPr="00C00D33">
        <w:rPr>
          <w:rFonts w:eastAsia="Times New Roman" w:cs="Arial"/>
          <w:b/>
          <w:bCs/>
          <w:color w:val="000000"/>
          <w:lang w:eastAsia="cs-CZ"/>
        </w:rPr>
        <w:t>IV.</w:t>
      </w:r>
    </w:p>
    <w:p w:rsidR="00D27651" w:rsidRDefault="00D27651" w:rsidP="00D27651">
      <w:pPr>
        <w:pStyle w:val="Odstavecseseznamem"/>
        <w:spacing w:after="0" w:line="240" w:lineRule="auto"/>
        <w:jc w:val="center"/>
        <w:rPr>
          <w:rFonts w:eastAsia="Times New Roman" w:cs="Arial"/>
          <w:b/>
          <w:bCs/>
          <w:color w:val="000000"/>
          <w:lang w:eastAsia="cs-CZ"/>
        </w:rPr>
      </w:pPr>
      <w:r w:rsidRPr="00C00D33">
        <w:rPr>
          <w:rFonts w:eastAsia="Times New Roman" w:cs="Arial"/>
          <w:b/>
          <w:bCs/>
          <w:color w:val="000000"/>
          <w:lang w:eastAsia="cs-CZ"/>
        </w:rPr>
        <w:t>Práva a povinnosti obdarovaného</w:t>
      </w:r>
    </w:p>
    <w:p w:rsidR="00D27651" w:rsidRPr="00C00D33" w:rsidRDefault="00D27651" w:rsidP="00D27651">
      <w:pPr>
        <w:pStyle w:val="Odstavecseseznamem"/>
        <w:spacing w:after="0" w:line="240" w:lineRule="auto"/>
        <w:jc w:val="center"/>
        <w:rPr>
          <w:rFonts w:eastAsia="Times New Roman" w:cs="Arial"/>
          <w:bCs/>
          <w:color w:val="000000"/>
          <w:lang w:eastAsia="cs-CZ"/>
        </w:rPr>
      </w:pPr>
    </w:p>
    <w:p w:rsidR="00D27651" w:rsidRDefault="00D27651" w:rsidP="004D4C6A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lang w:eastAsia="cs-CZ"/>
        </w:rPr>
      </w:pPr>
      <w:r w:rsidRPr="00C00D33">
        <w:rPr>
          <w:rFonts w:eastAsia="Times New Roman" w:cs="Arial"/>
          <w:bCs/>
          <w:color w:val="000000"/>
          <w:lang w:eastAsia="cs-CZ"/>
        </w:rPr>
        <w:t xml:space="preserve">Obdarovaný dar přijímá do svého vlastnictví a zavazuje se použít jej pouze k účelu </w:t>
      </w:r>
      <w:proofErr w:type="gramStart"/>
      <w:r w:rsidRPr="00C00D33">
        <w:rPr>
          <w:rFonts w:eastAsia="Times New Roman" w:cs="Arial"/>
          <w:bCs/>
          <w:color w:val="000000"/>
          <w:lang w:eastAsia="cs-CZ"/>
        </w:rPr>
        <w:t>uvedeném</w:t>
      </w:r>
      <w:proofErr w:type="gramEnd"/>
      <w:r w:rsidRPr="00C00D33">
        <w:rPr>
          <w:rFonts w:eastAsia="Times New Roman" w:cs="Arial"/>
          <w:bCs/>
          <w:color w:val="000000"/>
          <w:lang w:eastAsia="cs-CZ"/>
        </w:rPr>
        <w:t xml:space="preserve"> v článku II. této smlouvy.</w:t>
      </w:r>
    </w:p>
    <w:p w:rsidR="00D27651" w:rsidRDefault="00D27651" w:rsidP="004D4C6A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Obdarovaný se zavazuje v případě, že o to dárce požádá, předložit dárci doklady osvědčující užití daru.</w:t>
      </w:r>
    </w:p>
    <w:p w:rsidR="00D27651" w:rsidRDefault="00D27651" w:rsidP="00D27651">
      <w:pPr>
        <w:ind w:left="360"/>
        <w:rPr>
          <w:rFonts w:eastAsia="Times New Roman" w:cs="Arial"/>
          <w:bCs/>
          <w:color w:val="000000"/>
        </w:rPr>
      </w:pPr>
    </w:p>
    <w:p w:rsidR="00D27651" w:rsidRPr="00C00D33" w:rsidRDefault="00D27651" w:rsidP="00D27651">
      <w:pPr>
        <w:ind w:left="4248" w:firstLine="708"/>
        <w:rPr>
          <w:rFonts w:eastAsia="Times New Roman" w:cs="Arial"/>
          <w:b/>
          <w:bCs/>
          <w:color w:val="000000"/>
        </w:rPr>
      </w:pPr>
      <w:r w:rsidRPr="00C00D33">
        <w:rPr>
          <w:rFonts w:eastAsia="Times New Roman" w:cs="Arial"/>
          <w:b/>
          <w:bCs/>
          <w:color w:val="000000"/>
        </w:rPr>
        <w:t>V.</w:t>
      </w:r>
    </w:p>
    <w:p w:rsidR="00D27651" w:rsidRDefault="00D27651" w:rsidP="00D27651">
      <w:pPr>
        <w:ind w:left="4248"/>
        <w:rPr>
          <w:rFonts w:eastAsia="Times New Roman" w:cs="Arial"/>
          <w:b/>
          <w:bCs/>
          <w:color w:val="000000"/>
        </w:rPr>
      </w:pPr>
      <w:r w:rsidRPr="00C00D33">
        <w:rPr>
          <w:rFonts w:eastAsia="Times New Roman" w:cs="Arial"/>
          <w:b/>
          <w:bCs/>
          <w:color w:val="000000"/>
        </w:rPr>
        <w:t>Ostatní ujednání</w:t>
      </w:r>
    </w:p>
    <w:p w:rsidR="00D27651" w:rsidRDefault="00D27651" w:rsidP="00D27651">
      <w:pPr>
        <w:ind w:left="4248"/>
        <w:rPr>
          <w:rFonts w:eastAsia="Times New Roman" w:cs="Arial"/>
          <w:b/>
          <w:bCs/>
          <w:color w:val="000000"/>
        </w:rPr>
      </w:pPr>
    </w:p>
    <w:p w:rsidR="00D27651" w:rsidRPr="00C00D33" w:rsidRDefault="00D27651" w:rsidP="00D27651">
      <w:pPr>
        <w:ind w:left="4248"/>
        <w:rPr>
          <w:rFonts w:eastAsia="Times New Roman" w:cs="Arial"/>
          <w:b/>
          <w:bCs/>
          <w:color w:val="000000"/>
        </w:rPr>
      </w:pPr>
    </w:p>
    <w:p w:rsidR="00D27651" w:rsidRDefault="00D27651" w:rsidP="004D4C6A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Tato smlouva se vyhotovuje ve dvou stejnopisech, z nichž po jednom obdrží každá ze smluvních stran.</w:t>
      </w:r>
    </w:p>
    <w:p w:rsidR="00D27651" w:rsidRDefault="00D27651" w:rsidP="004D4C6A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Smluvní strany prohlašují, že si před podpisem smlouvu přečetly, že byla uzavřena po vzájemném projednání a že vyjadřuje pravou a svobodnou vůli obou stran.</w:t>
      </w:r>
    </w:p>
    <w:p w:rsidR="00D27651" w:rsidRDefault="00D27651" w:rsidP="004D4C6A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Smlouva nabývá účinnosti dnem podpisu oběma smluvními stranami.</w:t>
      </w:r>
    </w:p>
    <w:p w:rsidR="00D27651" w:rsidRDefault="00D27651" w:rsidP="00D27651">
      <w:pPr>
        <w:pStyle w:val="Odstavecseseznamem"/>
        <w:spacing w:after="0" w:line="240" w:lineRule="auto"/>
        <w:ind w:left="705"/>
        <w:rPr>
          <w:rFonts w:eastAsia="Times New Roman" w:cs="Arial"/>
          <w:bCs/>
          <w:color w:val="000000"/>
          <w:lang w:eastAsia="cs-CZ"/>
        </w:rPr>
      </w:pPr>
    </w:p>
    <w:p w:rsidR="00D27651" w:rsidRDefault="00D27651" w:rsidP="00D27651">
      <w:pPr>
        <w:pStyle w:val="Odstavecseseznamem"/>
        <w:spacing w:after="0" w:line="240" w:lineRule="auto"/>
        <w:ind w:left="705"/>
        <w:rPr>
          <w:rFonts w:eastAsia="Times New Roman" w:cs="Arial"/>
          <w:bCs/>
          <w:color w:val="000000"/>
          <w:lang w:eastAsia="cs-CZ"/>
        </w:rPr>
      </w:pPr>
    </w:p>
    <w:p w:rsidR="00D27651" w:rsidRPr="00E0763F" w:rsidRDefault="00D27651" w:rsidP="00D27651">
      <w:pPr>
        <w:ind w:left="345"/>
        <w:rPr>
          <w:rFonts w:eastAsia="Times New Roman" w:cs="Arial"/>
          <w:bCs/>
          <w:color w:val="000000"/>
        </w:rPr>
      </w:pPr>
    </w:p>
    <w:p w:rsidR="00D27651" w:rsidRDefault="00D27651" w:rsidP="00D27651">
      <w:p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V __________________________ dne _____________________________</w:t>
      </w:r>
      <w:r>
        <w:rPr>
          <w:rFonts w:eastAsia="Times New Roman" w:cs="Arial"/>
          <w:bCs/>
          <w:color w:val="000000"/>
        </w:rPr>
        <w:tab/>
      </w:r>
      <w:r>
        <w:rPr>
          <w:rFonts w:eastAsia="Times New Roman" w:cs="Arial"/>
          <w:bCs/>
          <w:color w:val="000000"/>
        </w:rPr>
        <w:tab/>
      </w:r>
      <w:r>
        <w:rPr>
          <w:rFonts w:eastAsia="Times New Roman" w:cs="Arial"/>
          <w:bCs/>
          <w:color w:val="000000"/>
        </w:rPr>
        <w:tab/>
      </w:r>
      <w:r>
        <w:rPr>
          <w:rFonts w:eastAsia="Times New Roman" w:cs="Arial"/>
          <w:bCs/>
          <w:color w:val="000000"/>
        </w:rPr>
        <w:tab/>
      </w:r>
    </w:p>
    <w:p w:rsidR="00D27651" w:rsidRPr="00430CD3" w:rsidRDefault="00D27651" w:rsidP="00D27651">
      <w:pPr>
        <w:rPr>
          <w:rFonts w:eastAsia="Times New Roman" w:cs="Arial"/>
          <w:bCs/>
          <w:color w:val="000000"/>
        </w:rPr>
      </w:pPr>
    </w:p>
    <w:p w:rsidR="00D27651" w:rsidRPr="00430CD3" w:rsidRDefault="00D27651" w:rsidP="00D27651">
      <w:pPr>
        <w:rPr>
          <w:rFonts w:eastAsia="Times New Roman" w:cs="Arial"/>
          <w:bCs/>
          <w:color w:val="000000"/>
        </w:rPr>
      </w:pPr>
    </w:p>
    <w:p w:rsidR="00D27651" w:rsidRDefault="00D27651" w:rsidP="00D27651">
      <w:pPr>
        <w:rPr>
          <w:rFonts w:eastAsia="Times New Roman" w:cs="Arial"/>
          <w:bCs/>
          <w:color w:val="000000"/>
        </w:rPr>
      </w:pPr>
      <w:r w:rsidRPr="00430CD3">
        <w:rPr>
          <w:rFonts w:eastAsia="Times New Roman" w:cs="Arial"/>
          <w:bCs/>
          <w:color w:val="000000"/>
        </w:rPr>
        <w:t>Za dárce</w:t>
      </w:r>
      <w:r>
        <w:rPr>
          <w:rFonts w:eastAsia="Times New Roman" w:cs="Arial"/>
          <w:bCs/>
          <w:color w:val="000000"/>
        </w:rPr>
        <w:t xml:space="preserve"> _______________________________________</w:t>
      </w:r>
    </w:p>
    <w:p w:rsidR="00D27651" w:rsidRDefault="00D27651" w:rsidP="00D27651">
      <w:p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                                                     podpis</w:t>
      </w:r>
      <w:r w:rsidRPr="00430CD3">
        <w:rPr>
          <w:rFonts w:eastAsia="Times New Roman" w:cs="Arial"/>
          <w:bCs/>
          <w:color w:val="000000"/>
        </w:rPr>
        <w:tab/>
      </w:r>
      <w:r w:rsidRPr="00430CD3">
        <w:rPr>
          <w:rFonts w:eastAsia="Times New Roman" w:cs="Arial"/>
          <w:bCs/>
          <w:color w:val="000000"/>
        </w:rPr>
        <w:tab/>
      </w:r>
      <w:r w:rsidRPr="00430CD3">
        <w:rPr>
          <w:rFonts w:eastAsia="Times New Roman" w:cs="Arial"/>
          <w:bCs/>
          <w:color w:val="000000"/>
        </w:rPr>
        <w:tab/>
      </w:r>
      <w:r w:rsidRPr="00430CD3">
        <w:rPr>
          <w:rFonts w:eastAsia="Times New Roman" w:cs="Arial"/>
          <w:bCs/>
          <w:color w:val="000000"/>
        </w:rPr>
        <w:tab/>
      </w:r>
      <w:r w:rsidRPr="00430CD3">
        <w:rPr>
          <w:rFonts w:eastAsia="Times New Roman" w:cs="Arial"/>
          <w:bCs/>
          <w:color w:val="000000"/>
        </w:rPr>
        <w:tab/>
      </w:r>
      <w:r w:rsidRPr="00430CD3">
        <w:rPr>
          <w:rFonts w:eastAsia="Times New Roman" w:cs="Arial"/>
          <w:bCs/>
          <w:color w:val="000000"/>
        </w:rPr>
        <w:tab/>
      </w:r>
      <w:r w:rsidRPr="00430CD3">
        <w:rPr>
          <w:rFonts w:eastAsia="Times New Roman" w:cs="Arial"/>
          <w:bCs/>
          <w:color w:val="000000"/>
        </w:rPr>
        <w:tab/>
      </w:r>
    </w:p>
    <w:p w:rsidR="00D27651" w:rsidRDefault="00D27651" w:rsidP="00D27651">
      <w:pPr>
        <w:rPr>
          <w:rFonts w:eastAsia="Times New Roman" w:cs="Arial"/>
          <w:bCs/>
          <w:color w:val="000000"/>
        </w:rPr>
      </w:pPr>
    </w:p>
    <w:p w:rsidR="00D27651" w:rsidRDefault="00D27651" w:rsidP="00D27651">
      <w:pPr>
        <w:rPr>
          <w:rFonts w:eastAsia="Times New Roman" w:cs="Arial"/>
          <w:bCs/>
          <w:color w:val="000000"/>
        </w:rPr>
      </w:pPr>
    </w:p>
    <w:p w:rsidR="00D27651" w:rsidRDefault="00D27651" w:rsidP="00D27651">
      <w:pPr>
        <w:rPr>
          <w:rFonts w:eastAsia="Times New Roman" w:cs="Arial"/>
          <w:bCs/>
          <w:color w:val="000000"/>
        </w:rPr>
      </w:pPr>
    </w:p>
    <w:p w:rsidR="00D27651" w:rsidRDefault="00D27651" w:rsidP="00D27651">
      <w:pPr>
        <w:rPr>
          <w:rFonts w:eastAsia="Times New Roman" w:cs="Arial"/>
          <w:bCs/>
          <w:color w:val="000000"/>
        </w:rPr>
      </w:pPr>
    </w:p>
    <w:p w:rsidR="00D27651" w:rsidRPr="00430CD3" w:rsidRDefault="00D27651" w:rsidP="00D27651">
      <w:p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V __________________________ dne _____________________________</w:t>
      </w:r>
      <w:r>
        <w:rPr>
          <w:rFonts w:eastAsia="Times New Roman" w:cs="Arial"/>
          <w:bCs/>
          <w:color w:val="000000"/>
        </w:rPr>
        <w:tab/>
      </w:r>
      <w:r>
        <w:rPr>
          <w:rFonts w:eastAsia="Times New Roman" w:cs="Arial"/>
          <w:bCs/>
          <w:color w:val="000000"/>
        </w:rPr>
        <w:tab/>
      </w:r>
      <w:r>
        <w:rPr>
          <w:rFonts w:eastAsia="Times New Roman" w:cs="Arial"/>
          <w:bCs/>
          <w:color w:val="000000"/>
        </w:rPr>
        <w:tab/>
      </w:r>
      <w:r>
        <w:rPr>
          <w:rFonts w:eastAsia="Times New Roman" w:cs="Arial"/>
          <w:bCs/>
          <w:color w:val="000000"/>
        </w:rPr>
        <w:tab/>
      </w:r>
    </w:p>
    <w:p w:rsidR="00D27651" w:rsidRDefault="00D27651" w:rsidP="00D27651">
      <w:pPr>
        <w:rPr>
          <w:rFonts w:eastAsia="Times New Roman" w:cs="Arial"/>
          <w:bCs/>
          <w:color w:val="000000"/>
        </w:rPr>
      </w:pPr>
    </w:p>
    <w:p w:rsidR="00D27651" w:rsidRPr="00430CD3" w:rsidRDefault="00D27651" w:rsidP="00D27651">
      <w:pPr>
        <w:rPr>
          <w:rFonts w:eastAsia="Times New Roman" w:cs="Arial"/>
          <w:bCs/>
          <w:color w:val="000000"/>
        </w:rPr>
      </w:pPr>
    </w:p>
    <w:p w:rsidR="00D27651" w:rsidRDefault="00D27651" w:rsidP="00D27651">
      <w:pPr>
        <w:rPr>
          <w:rFonts w:eastAsia="Times New Roman" w:cs="Arial"/>
          <w:bCs/>
          <w:color w:val="000000"/>
        </w:rPr>
      </w:pPr>
      <w:r w:rsidRPr="00430CD3">
        <w:rPr>
          <w:rFonts w:eastAsia="Times New Roman" w:cs="Arial"/>
          <w:bCs/>
          <w:color w:val="000000"/>
        </w:rPr>
        <w:t xml:space="preserve">Za </w:t>
      </w:r>
      <w:r>
        <w:rPr>
          <w:rFonts w:eastAsia="Times New Roman" w:cs="Arial"/>
          <w:bCs/>
          <w:color w:val="000000"/>
        </w:rPr>
        <w:t>obdarovaného   _______________________________________</w:t>
      </w:r>
    </w:p>
    <w:p w:rsidR="00D27651" w:rsidRPr="00430CD3" w:rsidRDefault="00D27651" w:rsidP="00D27651">
      <w:pPr>
        <w:pStyle w:val="Odstavecseseznamem"/>
        <w:spacing w:after="0" w:line="240" w:lineRule="auto"/>
        <w:jc w:val="center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 xml:space="preserve">           podpis</w:t>
      </w:r>
      <w:r w:rsidRPr="00430CD3">
        <w:rPr>
          <w:rFonts w:eastAsia="Times New Roman" w:cs="Arial"/>
          <w:bCs/>
          <w:color w:val="000000"/>
          <w:lang w:eastAsia="cs-CZ"/>
        </w:rPr>
        <w:tab/>
      </w:r>
      <w:r w:rsidRPr="00430CD3">
        <w:rPr>
          <w:rFonts w:eastAsia="Times New Roman" w:cs="Arial"/>
          <w:bCs/>
          <w:color w:val="000000"/>
          <w:lang w:eastAsia="cs-CZ"/>
        </w:rPr>
        <w:tab/>
      </w:r>
      <w:r w:rsidRPr="00430CD3">
        <w:rPr>
          <w:rFonts w:eastAsia="Times New Roman" w:cs="Arial"/>
          <w:bCs/>
          <w:color w:val="000000"/>
          <w:lang w:eastAsia="cs-CZ"/>
        </w:rPr>
        <w:tab/>
      </w:r>
      <w:r w:rsidRPr="00430CD3">
        <w:rPr>
          <w:rFonts w:eastAsia="Times New Roman" w:cs="Arial"/>
          <w:bCs/>
          <w:color w:val="000000"/>
          <w:lang w:eastAsia="cs-CZ"/>
        </w:rPr>
        <w:tab/>
      </w:r>
    </w:p>
    <w:p w:rsidR="0056761E" w:rsidRPr="00D27651" w:rsidRDefault="0056761E" w:rsidP="00D27651"/>
    <w:sectPr w:rsidR="0056761E" w:rsidRPr="00D27651" w:rsidSect="0056761E">
      <w:head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C9" w:rsidRDefault="00E525C9" w:rsidP="00B01075">
      <w:r>
        <w:separator/>
      </w:r>
    </w:p>
  </w:endnote>
  <w:endnote w:type="continuationSeparator" w:id="0">
    <w:p w:rsidR="00E525C9" w:rsidRDefault="00E525C9" w:rsidP="00B0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C9" w:rsidRDefault="00E525C9" w:rsidP="00B01075">
      <w:r>
        <w:separator/>
      </w:r>
    </w:p>
  </w:footnote>
  <w:footnote w:type="continuationSeparator" w:id="0">
    <w:p w:rsidR="00E525C9" w:rsidRDefault="00E525C9" w:rsidP="00B01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</w:rPr>
      <w:alias w:val="Název"/>
      <w:id w:val="77738743"/>
      <w:placeholder>
        <w:docPart w:val="BC45882E25BE491EAF02602BB9C9092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6761E" w:rsidRDefault="0056761E" w:rsidP="00B0107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b/>
            <w:sz w:val="28"/>
            <w:szCs w:val="28"/>
          </w:rPr>
        </w:pPr>
        <w:r w:rsidRPr="001E3303">
          <w:rPr>
            <w:bCs/>
          </w:rPr>
          <w:t xml:space="preserve">Spolek seniorů </w:t>
        </w:r>
        <w:proofErr w:type="gramStart"/>
        <w:r w:rsidRPr="001E3303">
          <w:rPr>
            <w:bCs/>
          </w:rPr>
          <w:t>STERN z.s.</w:t>
        </w:r>
        <w:proofErr w:type="gramEnd"/>
        <w:r w:rsidRPr="001E3303">
          <w:rPr>
            <w:bCs/>
          </w:rPr>
          <w:t>, Pražská 809, 676 02 Moravské Budějovice; IČ 066 39 003</w:t>
        </w:r>
      </w:p>
    </w:sdtContent>
  </w:sdt>
  <w:p w:rsidR="0056761E" w:rsidRDefault="005676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25FA293B"/>
    <w:multiLevelType w:val="hybridMultilevel"/>
    <w:tmpl w:val="8DBE20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B417F"/>
    <w:multiLevelType w:val="hybridMultilevel"/>
    <w:tmpl w:val="3990CBDE"/>
    <w:lvl w:ilvl="0" w:tplc="0ACEBC2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54B5790E"/>
    <w:multiLevelType w:val="hybridMultilevel"/>
    <w:tmpl w:val="DBAE5F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EB"/>
    <w:rsid w:val="000126E4"/>
    <w:rsid w:val="000260A4"/>
    <w:rsid w:val="000302E4"/>
    <w:rsid w:val="000F3BB5"/>
    <w:rsid w:val="001354B2"/>
    <w:rsid w:val="00155A0C"/>
    <w:rsid w:val="00166675"/>
    <w:rsid w:val="001A61B8"/>
    <w:rsid w:val="001C70A0"/>
    <w:rsid w:val="001D248C"/>
    <w:rsid w:val="001E3303"/>
    <w:rsid w:val="00250666"/>
    <w:rsid w:val="0026084F"/>
    <w:rsid w:val="002717FA"/>
    <w:rsid w:val="002F6AFC"/>
    <w:rsid w:val="003569A3"/>
    <w:rsid w:val="00360D71"/>
    <w:rsid w:val="00372ACC"/>
    <w:rsid w:val="00375456"/>
    <w:rsid w:val="003B232E"/>
    <w:rsid w:val="003E7549"/>
    <w:rsid w:val="0042171B"/>
    <w:rsid w:val="004D12CB"/>
    <w:rsid w:val="004D4C6A"/>
    <w:rsid w:val="00543E05"/>
    <w:rsid w:val="0056761E"/>
    <w:rsid w:val="00570FFC"/>
    <w:rsid w:val="005866AD"/>
    <w:rsid w:val="006301CE"/>
    <w:rsid w:val="00632686"/>
    <w:rsid w:val="00663F2D"/>
    <w:rsid w:val="006A1858"/>
    <w:rsid w:val="006C5948"/>
    <w:rsid w:val="006E7B01"/>
    <w:rsid w:val="00710915"/>
    <w:rsid w:val="0076318D"/>
    <w:rsid w:val="00770F1E"/>
    <w:rsid w:val="00774820"/>
    <w:rsid w:val="00791199"/>
    <w:rsid w:val="008170E0"/>
    <w:rsid w:val="00851463"/>
    <w:rsid w:val="008776FA"/>
    <w:rsid w:val="008C0E4C"/>
    <w:rsid w:val="00905295"/>
    <w:rsid w:val="00912369"/>
    <w:rsid w:val="009C127E"/>
    <w:rsid w:val="009C13AD"/>
    <w:rsid w:val="009D2B26"/>
    <w:rsid w:val="009E6C37"/>
    <w:rsid w:val="00A124D7"/>
    <w:rsid w:val="00A53AD5"/>
    <w:rsid w:val="00AB2EFF"/>
    <w:rsid w:val="00B01075"/>
    <w:rsid w:val="00B345E0"/>
    <w:rsid w:val="00B43C87"/>
    <w:rsid w:val="00B52F4B"/>
    <w:rsid w:val="00BE66A1"/>
    <w:rsid w:val="00BF0183"/>
    <w:rsid w:val="00C63D95"/>
    <w:rsid w:val="00C85F55"/>
    <w:rsid w:val="00CB1BD7"/>
    <w:rsid w:val="00CD7374"/>
    <w:rsid w:val="00CE526B"/>
    <w:rsid w:val="00D10F03"/>
    <w:rsid w:val="00D27651"/>
    <w:rsid w:val="00DA3B7E"/>
    <w:rsid w:val="00E07606"/>
    <w:rsid w:val="00E417EB"/>
    <w:rsid w:val="00E43684"/>
    <w:rsid w:val="00E525C9"/>
    <w:rsid w:val="00E858EF"/>
    <w:rsid w:val="00EC763C"/>
    <w:rsid w:val="00ED22B1"/>
    <w:rsid w:val="00F05BAF"/>
    <w:rsid w:val="00F9490D"/>
    <w:rsid w:val="00FE7D1C"/>
    <w:rsid w:val="00FF0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069F"/>
  <w15:docId w15:val="{34CC2C7E-8EC0-4288-8AA8-ECB64E9C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051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0z0">
    <w:name w:val="WW8Num10z0"/>
    <w:rsid w:val="00C9051C"/>
    <w:rPr>
      <w:rFonts w:ascii="Symbol" w:hAnsi="Symbol" w:cs="OpenSymbol"/>
    </w:rPr>
  </w:style>
  <w:style w:type="character" w:customStyle="1" w:styleId="Absatz-Standardschriftart">
    <w:name w:val="Absatz-Standardschriftart"/>
    <w:rsid w:val="00C9051C"/>
  </w:style>
  <w:style w:type="character" w:customStyle="1" w:styleId="WW-Absatz-Standardschriftart">
    <w:name w:val="WW-Absatz-Standardschriftart"/>
    <w:rsid w:val="00C9051C"/>
  </w:style>
  <w:style w:type="character" w:customStyle="1" w:styleId="WW-Absatz-Standardschriftart1">
    <w:name w:val="WW-Absatz-Standardschriftart1"/>
    <w:rsid w:val="00C9051C"/>
  </w:style>
  <w:style w:type="character" w:customStyle="1" w:styleId="WW-Absatz-Standardschriftart11">
    <w:name w:val="WW-Absatz-Standardschriftart11"/>
    <w:rsid w:val="00C9051C"/>
  </w:style>
  <w:style w:type="character" w:customStyle="1" w:styleId="WW8Num12z0">
    <w:name w:val="WW8Num12z0"/>
    <w:rsid w:val="00C9051C"/>
    <w:rPr>
      <w:rFonts w:ascii="Symbol" w:hAnsi="Symbol" w:cs="OpenSymbol"/>
    </w:rPr>
  </w:style>
  <w:style w:type="character" w:customStyle="1" w:styleId="WW8Num13z0">
    <w:name w:val="WW8Num13z0"/>
    <w:rsid w:val="00C9051C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C9051C"/>
  </w:style>
  <w:style w:type="character" w:customStyle="1" w:styleId="WW8Num15z0">
    <w:name w:val="WW8Num15z0"/>
    <w:rsid w:val="00C9051C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C9051C"/>
  </w:style>
  <w:style w:type="character" w:customStyle="1" w:styleId="WW8Num14z0">
    <w:name w:val="WW8Num14z0"/>
    <w:rsid w:val="00C9051C"/>
    <w:rPr>
      <w:rFonts w:ascii="Symbol" w:hAnsi="Symbol" w:cs="OpenSymbol"/>
    </w:rPr>
  </w:style>
  <w:style w:type="character" w:customStyle="1" w:styleId="WW8Num16z0">
    <w:name w:val="WW8Num16z0"/>
    <w:rsid w:val="00C9051C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C9051C"/>
  </w:style>
  <w:style w:type="character" w:customStyle="1" w:styleId="WW-Absatz-Standardschriftart111111">
    <w:name w:val="WW-Absatz-Standardschriftart111111"/>
    <w:rsid w:val="00C9051C"/>
  </w:style>
  <w:style w:type="character" w:customStyle="1" w:styleId="WW8Num17z0">
    <w:name w:val="WW8Num17z0"/>
    <w:rsid w:val="00C9051C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C9051C"/>
  </w:style>
  <w:style w:type="character" w:customStyle="1" w:styleId="WW8Num19z0">
    <w:name w:val="WW8Num19z0"/>
    <w:rsid w:val="00C9051C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C9051C"/>
  </w:style>
  <w:style w:type="character" w:customStyle="1" w:styleId="WW-Absatz-Standardschriftart111111111">
    <w:name w:val="WW-Absatz-Standardschriftart111111111"/>
    <w:rsid w:val="00C9051C"/>
  </w:style>
  <w:style w:type="character" w:customStyle="1" w:styleId="Symbolyproslovn">
    <w:name w:val="Symboly pro číslování"/>
    <w:rsid w:val="00C9051C"/>
  </w:style>
  <w:style w:type="character" w:customStyle="1" w:styleId="Odrky">
    <w:name w:val="Odrážky"/>
    <w:rsid w:val="00C9051C"/>
    <w:rPr>
      <w:rFonts w:ascii="OpenSymbol" w:eastAsia="OpenSymbol" w:hAnsi="OpenSymbol" w:cs="OpenSymbol"/>
    </w:rPr>
  </w:style>
  <w:style w:type="character" w:styleId="Zdraznn">
    <w:name w:val="Emphasis"/>
    <w:qFormat/>
    <w:rsid w:val="00C9051C"/>
    <w:rPr>
      <w:i/>
      <w:iCs/>
    </w:rPr>
  </w:style>
  <w:style w:type="paragraph" w:customStyle="1" w:styleId="Nadpis">
    <w:name w:val="Nadpis"/>
    <w:basedOn w:val="Normln"/>
    <w:next w:val="Zkladntext"/>
    <w:rsid w:val="00C9051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C9051C"/>
    <w:pPr>
      <w:spacing w:after="120"/>
    </w:pPr>
  </w:style>
  <w:style w:type="paragraph" w:styleId="Seznam">
    <w:name w:val="List"/>
    <w:basedOn w:val="Zkladntext"/>
    <w:semiHidden/>
    <w:rsid w:val="00C9051C"/>
    <w:rPr>
      <w:rFonts w:cs="Tahoma"/>
    </w:rPr>
  </w:style>
  <w:style w:type="paragraph" w:customStyle="1" w:styleId="Popisek">
    <w:name w:val="Popisek"/>
    <w:basedOn w:val="Normln"/>
    <w:rsid w:val="00C9051C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9051C"/>
    <w:pPr>
      <w:suppressLineNumbers/>
    </w:pPr>
    <w:rPr>
      <w:rFonts w:cs="Tahoma"/>
    </w:rPr>
  </w:style>
  <w:style w:type="paragraph" w:styleId="Normlnweb">
    <w:name w:val="Normal (Web)"/>
    <w:basedOn w:val="Normln"/>
    <w:rsid w:val="00C9051C"/>
    <w:pPr>
      <w:spacing w:before="280" w:after="280"/>
    </w:pPr>
  </w:style>
  <w:style w:type="paragraph" w:customStyle="1" w:styleId="odstavecrad1">
    <w:name w:val="odstavecrad1"/>
    <w:basedOn w:val="Normln"/>
    <w:rsid w:val="00C9051C"/>
    <w:pPr>
      <w:spacing w:before="280" w:after="280"/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010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1075"/>
    <w:rPr>
      <w:rFonts w:eastAsia="Lucida Sans Unicod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010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1075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0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075"/>
    <w:rPr>
      <w:rFonts w:ascii="Tahoma" w:eastAsia="Lucida Sans Unicode" w:hAnsi="Tahoma" w:cs="Tahoma"/>
      <w:kern w:val="1"/>
      <w:sz w:val="16"/>
      <w:szCs w:val="16"/>
    </w:rPr>
  </w:style>
  <w:style w:type="paragraph" w:customStyle="1" w:styleId="Default">
    <w:name w:val="Default"/>
    <w:rsid w:val="005676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7651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D2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9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45882E25BE491EAF02602BB9C909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85A85-B8FB-4111-B24A-B2FD31E0B807}"/>
      </w:docPartPr>
      <w:docPartBody>
        <w:p w:rsidR="00EE7160" w:rsidRDefault="00343E6C" w:rsidP="00343E6C">
          <w:pPr>
            <w:pStyle w:val="BC45882E25BE491EAF02602BB9C9092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3E6C"/>
    <w:rsid w:val="00161AF8"/>
    <w:rsid w:val="00231BFA"/>
    <w:rsid w:val="00343E6C"/>
    <w:rsid w:val="006414E3"/>
    <w:rsid w:val="006F0069"/>
    <w:rsid w:val="00746532"/>
    <w:rsid w:val="007F04F4"/>
    <w:rsid w:val="00953CBE"/>
    <w:rsid w:val="00A40DFB"/>
    <w:rsid w:val="00DB5EDB"/>
    <w:rsid w:val="00E249FF"/>
    <w:rsid w:val="00EE7160"/>
    <w:rsid w:val="00F5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E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C45882E25BE491EAF02602BB9C90920">
    <w:name w:val="BC45882E25BE491EAF02602BB9C90920"/>
    <w:rsid w:val="00343E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E439-1118-4754-98A1-D6AAD5BF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Spolek seniorů STERN z.s., Pražská 809, 676 02 Moravské Budějovice; IČ 066 39 003</vt:lpstr>
    </vt:vector>
  </TitlesOfParts>
  <Company>FN Brno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Spolek seniorů STERN z.s., Pražská 809, 676 02 Moravské Budějovice; IČ 066 39 003</dc:title>
  <dc:subject/>
  <dc:creator>lukáš</dc:creator>
  <cp:keywords/>
  <dc:description/>
  <cp:lastModifiedBy>Karel</cp:lastModifiedBy>
  <cp:revision>3</cp:revision>
  <cp:lastPrinted>2018-02-14T12:52:00Z</cp:lastPrinted>
  <dcterms:created xsi:type="dcterms:W3CDTF">2024-01-24T15:24:00Z</dcterms:created>
  <dcterms:modified xsi:type="dcterms:W3CDTF">2024-01-24T16:03:00Z</dcterms:modified>
</cp:coreProperties>
</file>